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8F71" w14:textId="77777777" w:rsidR="008641F0" w:rsidRPr="008C52F7" w:rsidRDefault="008641F0" w:rsidP="00364ACE">
      <w:pPr>
        <w:rPr>
          <w:rFonts w:ascii="Cambria" w:hAnsi="Cambria"/>
          <w:b/>
          <w:bCs/>
          <w:szCs w:val="24"/>
        </w:rPr>
      </w:pPr>
      <w:bookmarkStart w:id="1" w:name="_Hlk59616338"/>
      <w:bookmarkEnd w:id="1"/>
    </w:p>
    <w:p w14:paraId="6E81ADE0" w14:textId="77777777" w:rsidR="00EE532B" w:rsidRPr="008C52F7" w:rsidRDefault="00EE532B" w:rsidP="008641F0">
      <w:pPr>
        <w:jc w:val="center"/>
        <w:rPr>
          <w:rFonts w:ascii="Cambria" w:hAnsi="Cambria"/>
          <w:b/>
          <w:bCs/>
          <w:szCs w:val="24"/>
        </w:rPr>
      </w:pPr>
    </w:p>
    <w:p w14:paraId="6243185A" w14:textId="491B01E1" w:rsidR="007007B4" w:rsidRPr="00131CD3" w:rsidRDefault="007007B4" w:rsidP="007007B4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  <w:bookmarkStart w:id="2" w:name="_Hlk518640837"/>
      <w:r w:rsidRPr="00131CD3">
        <w:rPr>
          <w:rFonts w:ascii="Cambria" w:eastAsia="Calibri" w:hAnsi="Cambria"/>
          <w:b/>
          <w:szCs w:val="24"/>
          <w:lang w:eastAsia="en-US"/>
        </w:rPr>
        <w:t>Załącznik nr 2</w:t>
      </w:r>
      <w:r w:rsidR="003742F8" w:rsidRPr="00131CD3">
        <w:t xml:space="preserve"> </w:t>
      </w:r>
    </w:p>
    <w:bookmarkEnd w:id="2"/>
    <w:p w14:paraId="430A23E4" w14:textId="77777777" w:rsidR="007007B4" w:rsidRPr="00131CD3" w:rsidRDefault="007007B4" w:rsidP="007007B4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14:paraId="03739D27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658F4B79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4990A635" w14:textId="77777777" w:rsidR="005C1503" w:rsidRDefault="005C150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3" w:name="_Hlk59617945"/>
    </w:p>
    <w:p w14:paraId="6F399B61" w14:textId="77777777" w:rsidR="005C1503" w:rsidRDefault="005C150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770FAA95" w14:textId="4D451B6A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3618CF74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bookmarkEnd w:id="3"/>
    <w:p w14:paraId="70DB55F3" w14:textId="77777777" w:rsidR="003D10B4" w:rsidRPr="007B2FBA" w:rsidRDefault="003D10B4" w:rsidP="003D10B4">
      <w:pPr>
        <w:jc w:val="both"/>
        <w:rPr>
          <w:rFonts w:ascii="Cambria" w:hAnsi="Cambria"/>
          <w:color w:val="FF0000"/>
          <w:szCs w:val="24"/>
        </w:rPr>
      </w:pPr>
    </w:p>
    <w:p w14:paraId="297D500D" w14:textId="77777777" w:rsidR="00095F28" w:rsidRPr="00E952D4" w:rsidRDefault="00095F28" w:rsidP="003D10B4">
      <w:pPr>
        <w:jc w:val="both"/>
        <w:rPr>
          <w:rFonts w:ascii="Cambria" w:hAnsi="Cambria"/>
          <w:szCs w:val="24"/>
        </w:rPr>
      </w:pPr>
    </w:p>
    <w:p w14:paraId="09272F5C" w14:textId="77777777" w:rsidR="005C1503" w:rsidRDefault="005C1503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0F73EA54" w14:textId="77777777" w:rsidR="005C1503" w:rsidRDefault="005C1503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5C496FB5" w14:textId="3F5087BB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 w:rsidRPr="00E952D4">
        <w:rPr>
          <w:rFonts w:ascii="Cambria" w:hAnsi="Cambria" w:cs="Cambria"/>
          <w:b/>
          <w:bCs/>
          <w:sz w:val="28"/>
          <w:szCs w:val="28"/>
        </w:rPr>
        <w:t>OFERTA</w:t>
      </w:r>
    </w:p>
    <w:p w14:paraId="084F6D31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6A1C9CA2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</w:p>
    <w:p w14:paraId="66B1D6A7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F84C2C6" w14:textId="64E37F30" w:rsidR="00491749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szCs w:val="24"/>
          <w:lang w:eastAsia="en-US"/>
        </w:rPr>
        <w:t>..</w:t>
      </w:r>
    </w:p>
    <w:p w14:paraId="45B00EF3" w14:textId="77777777" w:rsidR="008C7627" w:rsidRPr="008C7627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E952D4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E952D4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E952D4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E952D4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E952D4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6CF14060" w:rsidR="003D10B4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7E3F94FD" w14:textId="77777777" w:rsidR="005C1503" w:rsidRPr="00E952D4" w:rsidRDefault="005C1503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1D26C19A" w:rsidR="00E952D4" w:rsidRPr="009F059E" w:rsidRDefault="003D10B4" w:rsidP="009F059E">
      <w:pPr>
        <w:pStyle w:val="Akapitzlist"/>
        <w:numPr>
          <w:ilvl w:val="0"/>
          <w:numId w:val="16"/>
        </w:numPr>
        <w:ind w:left="426" w:hanging="426"/>
        <w:jc w:val="both"/>
        <w:rPr>
          <w:rFonts w:ascii="Cambria" w:hAnsi="Cambria"/>
          <w:b/>
          <w:bCs/>
          <w:i/>
          <w:iCs/>
          <w:szCs w:val="24"/>
        </w:rPr>
      </w:pPr>
      <w:r w:rsidRPr="00E952D4">
        <w:rPr>
          <w:rFonts w:ascii="Cambria" w:hAnsi="Cambria"/>
          <w:sz w:val="24"/>
          <w:szCs w:val="24"/>
        </w:rPr>
        <w:t xml:space="preserve">Odpowiadając na </w:t>
      </w:r>
      <w:r w:rsidR="009539C0" w:rsidRPr="00C83DA4">
        <w:rPr>
          <w:rFonts w:ascii="Cambria" w:hAnsi="Cambria"/>
          <w:sz w:val="24"/>
          <w:szCs w:val="24"/>
        </w:rPr>
        <w:t>Z</w:t>
      </w:r>
      <w:r w:rsidR="00184C91" w:rsidRPr="00C83DA4">
        <w:rPr>
          <w:rFonts w:ascii="Cambria" w:hAnsi="Cambria"/>
          <w:sz w:val="24"/>
          <w:szCs w:val="24"/>
        </w:rPr>
        <w:t>apytani</w:t>
      </w:r>
      <w:r w:rsidR="009539C0" w:rsidRPr="00C83DA4">
        <w:rPr>
          <w:rFonts w:ascii="Cambria" w:hAnsi="Cambria"/>
          <w:sz w:val="24"/>
          <w:szCs w:val="24"/>
        </w:rPr>
        <w:t>e</w:t>
      </w:r>
      <w:r w:rsidRPr="00C83DA4">
        <w:rPr>
          <w:rFonts w:ascii="Cambria" w:hAnsi="Cambria"/>
          <w:sz w:val="24"/>
          <w:szCs w:val="24"/>
        </w:rPr>
        <w:t xml:space="preserve"> ofert</w:t>
      </w:r>
      <w:r w:rsidR="00184C91" w:rsidRPr="00C83DA4">
        <w:rPr>
          <w:rFonts w:ascii="Cambria" w:hAnsi="Cambria"/>
          <w:sz w:val="24"/>
          <w:szCs w:val="24"/>
        </w:rPr>
        <w:t>owe</w:t>
      </w:r>
      <w:r w:rsidRPr="00C83DA4">
        <w:rPr>
          <w:rFonts w:ascii="Cambria" w:hAnsi="Cambria"/>
          <w:sz w:val="24"/>
          <w:szCs w:val="24"/>
        </w:rPr>
        <w:t xml:space="preserve"> na</w:t>
      </w:r>
      <w:r w:rsidR="003541FC" w:rsidRPr="00C83DA4">
        <w:rPr>
          <w:rFonts w:ascii="Cambria" w:hAnsi="Cambria"/>
          <w:sz w:val="24"/>
          <w:szCs w:val="24"/>
        </w:rPr>
        <w:t xml:space="preserve"> </w:t>
      </w:r>
      <w:bookmarkStart w:id="4" w:name="_Hlk523142755"/>
      <w:r w:rsidR="00967D95" w:rsidRPr="00967D95">
        <w:rPr>
          <w:rFonts w:ascii="Cambria" w:hAnsi="Cambria"/>
          <w:i/>
          <w:iCs/>
          <w:sz w:val="24"/>
          <w:szCs w:val="24"/>
        </w:rPr>
        <w:t xml:space="preserve">Udzielanie informacji z zakresu usług prozdrowotnych świadczonych w Polsce osobom zainteresowanym i odwiedzającym </w:t>
      </w:r>
      <w:r w:rsidR="00967D95" w:rsidRPr="00967D95">
        <w:rPr>
          <w:rFonts w:ascii="Cambria" w:hAnsi="Cambria"/>
          <w:i/>
          <w:iCs/>
          <w:sz w:val="24"/>
          <w:szCs w:val="24"/>
        </w:rPr>
        <w:br/>
        <w:t>polskie stoisko informacyjno-promocyjne zorganizowane przez Zamawiającego podczas targów na wybranych rynkach zagranicznych</w:t>
      </w:r>
      <w:r w:rsidRPr="009F059E">
        <w:rPr>
          <w:rFonts w:ascii="Cambria" w:hAnsi="Cambria"/>
          <w:szCs w:val="24"/>
        </w:rPr>
        <w:t xml:space="preserve">, </w:t>
      </w:r>
      <w:r w:rsidR="009A0AD3" w:rsidRPr="009F059E">
        <w:rPr>
          <w:rFonts w:ascii="Cambria" w:hAnsi="Cambria"/>
          <w:szCs w:val="24"/>
        </w:rPr>
        <w:t>symbol postępowania</w:t>
      </w:r>
      <w:r w:rsidRPr="009F059E">
        <w:rPr>
          <w:rFonts w:ascii="Cambria" w:hAnsi="Cambria"/>
          <w:szCs w:val="24"/>
        </w:rPr>
        <w:t xml:space="preserve"> </w:t>
      </w:r>
      <w:bookmarkEnd w:id="4"/>
      <w:r w:rsidR="00967D95">
        <w:rPr>
          <w:rFonts w:ascii="Cambria" w:hAnsi="Cambria"/>
          <w:szCs w:val="24"/>
        </w:rPr>
        <w:t>8</w:t>
      </w:r>
      <w:r w:rsidR="004A3E2E">
        <w:rPr>
          <w:rFonts w:ascii="Cambria" w:hAnsi="Cambria"/>
          <w:szCs w:val="24"/>
        </w:rPr>
        <w:t>/R/202</w:t>
      </w:r>
      <w:r w:rsidR="00967D95">
        <w:rPr>
          <w:rFonts w:ascii="Cambria" w:hAnsi="Cambria"/>
          <w:szCs w:val="24"/>
        </w:rPr>
        <w:t>2</w:t>
      </w:r>
      <w:r w:rsidR="004A3E2E">
        <w:rPr>
          <w:rFonts w:ascii="Cambria" w:hAnsi="Cambria"/>
          <w:szCs w:val="24"/>
        </w:rPr>
        <w:t>/JB</w:t>
      </w:r>
      <w:r w:rsidRPr="009F059E">
        <w:rPr>
          <w:rFonts w:ascii="Cambria" w:hAnsi="Cambria"/>
          <w:szCs w:val="24"/>
        </w:rPr>
        <w:t xml:space="preserve">, </w:t>
      </w:r>
      <w:bookmarkStart w:id="5" w:name="_Hlk40431642"/>
      <w:r w:rsidR="00596083" w:rsidRPr="009F059E">
        <w:rPr>
          <w:rFonts w:ascii="Cambria" w:hAnsi="Cambria"/>
          <w:szCs w:val="24"/>
        </w:rPr>
        <w:t>o</w:t>
      </w:r>
      <w:r w:rsidR="00DE37AF" w:rsidRPr="009F059E">
        <w:rPr>
          <w:rFonts w:ascii="Cambria" w:hAnsi="Cambria"/>
          <w:szCs w:val="24"/>
        </w:rPr>
        <w:t xml:space="preserve">ferujemy </w:t>
      </w:r>
      <w:r w:rsidR="00596083" w:rsidRPr="009F059E">
        <w:rPr>
          <w:rFonts w:ascii="Cambria" w:hAnsi="Cambria"/>
          <w:szCs w:val="24"/>
        </w:rPr>
        <w:t xml:space="preserve">wykonanie przedmiotu zamówienia </w:t>
      </w:r>
      <w:r w:rsidR="006F6C0B">
        <w:rPr>
          <w:rFonts w:ascii="Cambria" w:hAnsi="Cambria"/>
          <w:szCs w:val="24"/>
        </w:rPr>
        <w:t>według poniższych stawek:</w:t>
      </w:r>
    </w:p>
    <w:p w14:paraId="157B5DE6" w14:textId="77777777" w:rsidR="00B67981" w:rsidRDefault="00B67981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4"/>
        <w:gridCol w:w="2329"/>
        <w:gridCol w:w="1509"/>
        <w:gridCol w:w="1932"/>
        <w:gridCol w:w="679"/>
        <w:gridCol w:w="1888"/>
      </w:tblGrid>
      <w:tr w:rsidR="00B67981" w14:paraId="1E44EF26" w14:textId="77777777" w:rsidTr="006F6C0B">
        <w:trPr>
          <w:jc w:val="center"/>
        </w:trPr>
        <w:tc>
          <w:tcPr>
            <w:tcW w:w="604" w:type="dxa"/>
            <w:shd w:val="pct15" w:color="auto" w:fill="auto"/>
            <w:vAlign w:val="center"/>
          </w:tcPr>
          <w:p w14:paraId="5ABC055D" w14:textId="33AC3156" w:rsidR="00B67981" w:rsidRPr="00B67981" w:rsidRDefault="00B67981" w:rsidP="00B6798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67981">
              <w:rPr>
                <w:rFonts w:ascii="Cambria" w:hAnsi="Cambria"/>
                <w:b/>
                <w:sz w:val="24"/>
                <w:szCs w:val="24"/>
              </w:rPr>
              <w:t>L.p.</w:t>
            </w:r>
          </w:p>
        </w:tc>
        <w:tc>
          <w:tcPr>
            <w:tcW w:w="2329" w:type="dxa"/>
            <w:shd w:val="pct15" w:color="auto" w:fill="auto"/>
            <w:vAlign w:val="center"/>
          </w:tcPr>
          <w:p w14:paraId="7A26B4C5" w14:textId="1FE6563C" w:rsidR="00B67981" w:rsidRPr="00B67981" w:rsidRDefault="00B67981" w:rsidP="00B6798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Nazwa targów</w:t>
            </w:r>
          </w:p>
        </w:tc>
        <w:tc>
          <w:tcPr>
            <w:tcW w:w="1509" w:type="dxa"/>
            <w:shd w:val="pct15" w:color="auto" w:fill="auto"/>
            <w:vAlign w:val="center"/>
          </w:tcPr>
          <w:p w14:paraId="39F1F0AA" w14:textId="14CD3D74" w:rsidR="00B67981" w:rsidRPr="00B67981" w:rsidRDefault="00B67981" w:rsidP="00B6798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Miejsce wydarzenia</w:t>
            </w:r>
          </w:p>
        </w:tc>
        <w:tc>
          <w:tcPr>
            <w:tcW w:w="1932" w:type="dxa"/>
            <w:shd w:val="pct15" w:color="auto" w:fill="auto"/>
            <w:vAlign w:val="center"/>
          </w:tcPr>
          <w:p w14:paraId="52A7775C" w14:textId="3884BF7A" w:rsidR="00B67981" w:rsidRPr="00B67981" w:rsidRDefault="00B67981" w:rsidP="00B6798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Cena netto</w:t>
            </w:r>
          </w:p>
        </w:tc>
        <w:tc>
          <w:tcPr>
            <w:tcW w:w="679" w:type="dxa"/>
            <w:shd w:val="pct15" w:color="auto" w:fill="auto"/>
            <w:vAlign w:val="center"/>
          </w:tcPr>
          <w:p w14:paraId="7D9AF0FD" w14:textId="7C854D9C" w:rsidR="00B67981" w:rsidRPr="00B67981" w:rsidRDefault="00B67981" w:rsidP="00B6798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VAT</w:t>
            </w:r>
          </w:p>
        </w:tc>
        <w:tc>
          <w:tcPr>
            <w:tcW w:w="1888" w:type="dxa"/>
            <w:shd w:val="pct15" w:color="auto" w:fill="auto"/>
            <w:vAlign w:val="center"/>
          </w:tcPr>
          <w:p w14:paraId="3C1C21AE" w14:textId="6E9518AB" w:rsidR="00B67981" w:rsidRPr="00B67981" w:rsidRDefault="00B67981" w:rsidP="006F6C0B">
            <w:pPr>
              <w:pStyle w:val="Akapitzlist"/>
              <w:spacing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Cena brutto</w:t>
            </w:r>
          </w:p>
        </w:tc>
      </w:tr>
      <w:tr w:rsidR="00B67981" w14:paraId="070EF8DB" w14:textId="77777777" w:rsidTr="00B67981">
        <w:trPr>
          <w:jc w:val="center"/>
        </w:trPr>
        <w:tc>
          <w:tcPr>
            <w:tcW w:w="604" w:type="dxa"/>
            <w:vAlign w:val="center"/>
          </w:tcPr>
          <w:p w14:paraId="55973D99" w14:textId="06475FC5" w:rsidR="00B67981" w:rsidRDefault="00B67981" w:rsidP="00B6798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1.</w:t>
            </w:r>
          </w:p>
        </w:tc>
        <w:tc>
          <w:tcPr>
            <w:tcW w:w="2329" w:type="dxa"/>
            <w:vAlign w:val="center"/>
          </w:tcPr>
          <w:p w14:paraId="26230AA6" w14:textId="2BE090A4" w:rsidR="00B67981" w:rsidRDefault="00B67981" w:rsidP="00B67981">
            <w:pPr>
              <w:pStyle w:val="Akapitzlist"/>
              <w:spacing w:line="24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62DB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International </w:t>
            </w:r>
            <w:proofErr w:type="spellStart"/>
            <w:r w:rsidRPr="00B62DB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Tourism</w:t>
            </w:r>
            <w:proofErr w:type="spellEnd"/>
            <w:r w:rsidRPr="00B62DB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62DB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Exhibition</w:t>
            </w:r>
            <w:proofErr w:type="spellEnd"/>
          </w:p>
        </w:tc>
        <w:tc>
          <w:tcPr>
            <w:tcW w:w="1509" w:type="dxa"/>
            <w:vAlign w:val="center"/>
          </w:tcPr>
          <w:p w14:paraId="295C43A5" w14:textId="7C917827" w:rsidR="00B67981" w:rsidRDefault="00B67981" w:rsidP="00B67981">
            <w:pPr>
              <w:pStyle w:val="Akapitzlist"/>
              <w:spacing w:line="24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62DB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Budapeszt, Węgry</w:t>
            </w:r>
          </w:p>
        </w:tc>
        <w:tc>
          <w:tcPr>
            <w:tcW w:w="1932" w:type="dxa"/>
            <w:vAlign w:val="center"/>
          </w:tcPr>
          <w:p w14:paraId="1C09F4AE" w14:textId="77777777" w:rsidR="00B67981" w:rsidRDefault="00B67981" w:rsidP="00B6798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44FC7E05" w14:textId="77777777" w:rsidR="00B67981" w:rsidRDefault="00B67981" w:rsidP="00B6798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14:paraId="257B523F" w14:textId="77777777" w:rsidR="00B67981" w:rsidRDefault="00B67981" w:rsidP="00B6798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B67981" w14:paraId="6BAFD09B" w14:textId="77777777" w:rsidTr="00B67981">
        <w:trPr>
          <w:jc w:val="center"/>
        </w:trPr>
        <w:tc>
          <w:tcPr>
            <w:tcW w:w="604" w:type="dxa"/>
            <w:vAlign w:val="center"/>
          </w:tcPr>
          <w:p w14:paraId="646DA559" w14:textId="4018ABDF" w:rsidR="00B67981" w:rsidRDefault="00B67981" w:rsidP="00B6798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2.</w:t>
            </w:r>
          </w:p>
        </w:tc>
        <w:tc>
          <w:tcPr>
            <w:tcW w:w="2329" w:type="dxa"/>
            <w:vAlign w:val="center"/>
          </w:tcPr>
          <w:p w14:paraId="5D6D4596" w14:textId="6119A164" w:rsidR="00B67981" w:rsidRDefault="00B67981" w:rsidP="00B67981">
            <w:pPr>
              <w:pStyle w:val="Akapitzlist"/>
              <w:spacing w:line="24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B62DB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Arabian</w:t>
            </w:r>
            <w:proofErr w:type="spellEnd"/>
            <w:r w:rsidRPr="00B62DB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Travel Market</w:t>
            </w:r>
          </w:p>
        </w:tc>
        <w:tc>
          <w:tcPr>
            <w:tcW w:w="1509" w:type="dxa"/>
            <w:vAlign w:val="center"/>
          </w:tcPr>
          <w:p w14:paraId="441367CE" w14:textId="73BB7AB5" w:rsidR="00B67981" w:rsidRDefault="00B67981" w:rsidP="00B67981">
            <w:pPr>
              <w:pStyle w:val="Akapitzlist"/>
              <w:spacing w:line="24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62DB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Dubaj, ZEA</w:t>
            </w:r>
          </w:p>
        </w:tc>
        <w:tc>
          <w:tcPr>
            <w:tcW w:w="1932" w:type="dxa"/>
            <w:vAlign w:val="center"/>
          </w:tcPr>
          <w:p w14:paraId="155D8402" w14:textId="77777777" w:rsidR="00B67981" w:rsidRDefault="00B67981" w:rsidP="00B6798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3F9DF4F4" w14:textId="77777777" w:rsidR="00B67981" w:rsidRDefault="00B67981" w:rsidP="00B6798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14:paraId="29CAFF45" w14:textId="77777777" w:rsidR="00B67981" w:rsidRDefault="00B67981" w:rsidP="00B6798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B67981" w14:paraId="0C44CA8A" w14:textId="77777777" w:rsidTr="00B67981">
        <w:trPr>
          <w:jc w:val="center"/>
        </w:trPr>
        <w:tc>
          <w:tcPr>
            <w:tcW w:w="604" w:type="dxa"/>
            <w:vAlign w:val="center"/>
          </w:tcPr>
          <w:p w14:paraId="52E2C2A5" w14:textId="78FEE4DD" w:rsidR="00B67981" w:rsidRDefault="00B67981" w:rsidP="00B6798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3.</w:t>
            </w:r>
          </w:p>
        </w:tc>
        <w:tc>
          <w:tcPr>
            <w:tcW w:w="2329" w:type="dxa"/>
            <w:vAlign w:val="center"/>
          </w:tcPr>
          <w:p w14:paraId="605202FD" w14:textId="2F5173EA" w:rsidR="00B67981" w:rsidRDefault="00B67981" w:rsidP="00B67981">
            <w:pPr>
              <w:pStyle w:val="Akapitzlist"/>
              <w:spacing w:line="24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B62DB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Kazakhstan</w:t>
            </w:r>
            <w:proofErr w:type="spellEnd"/>
            <w:r w:rsidRPr="00B62DB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International Healthcare </w:t>
            </w:r>
            <w:proofErr w:type="spellStart"/>
            <w:r w:rsidRPr="00B62DB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Exhibition</w:t>
            </w:r>
            <w:proofErr w:type="spellEnd"/>
          </w:p>
        </w:tc>
        <w:tc>
          <w:tcPr>
            <w:tcW w:w="1509" w:type="dxa"/>
            <w:vAlign w:val="center"/>
          </w:tcPr>
          <w:p w14:paraId="454995F3" w14:textId="7A5F6C69" w:rsidR="00B67981" w:rsidRDefault="00B67981" w:rsidP="00B67981">
            <w:pPr>
              <w:pStyle w:val="Akapitzlist"/>
              <w:spacing w:line="24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B62DB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Ałmaty</w:t>
            </w:r>
            <w:proofErr w:type="spellEnd"/>
            <w:r w:rsidRPr="00B62DB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, Kazachstan</w:t>
            </w:r>
          </w:p>
        </w:tc>
        <w:tc>
          <w:tcPr>
            <w:tcW w:w="1932" w:type="dxa"/>
            <w:vAlign w:val="center"/>
          </w:tcPr>
          <w:p w14:paraId="3376A34F" w14:textId="77777777" w:rsidR="00B67981" w:rsidRDefault="00B67981" w:rsidP="00B6798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6963E1D7" w14:textId="77777777" w:rsidR="00B67981" w:rsidRDefault="00B67981" w:rsidP="00B6798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14:paraId="37DBF4A2" w14:textId="77777777" w:rsidR="00B67981" w:rsidRDefault="00B67981" w:rsidP="00B6798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B67981" w14:paraId="6816D41E" w14:textId="77777777" w:rsidTr="00B67981">
        <w:trPr>
          <w:jc w:val="center"/>
        </w:trPr>
        <w:tc>
          <w:tcPr>
            <w:tcW w:w="604" w:type="dxa"/>
            <w:vAlign w:val="center"/>
          </w:tcPr>
          <w:p w14:paraId="461AC1E3" w14:textId="1B11D675" w:rsidR="00B67981" w:rsidRDefault="00B67981" w:rsidP="00B6798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4.</w:t>
            </w:r>
          </w:p>
        </w:tc>
        <w:tc>
          <w:tcPr>
            <w:tcW w:w="2329" w:type="dxa"/>
            <w:vAlign w:val="center"/>
          </w:tcPr>
          <w:p w14:paraId="0B8CEC52" w14:textId="62D891C7" w:rsidR="00B67981" w:rsidRDefault="00B67981" w:rsidP="00B67981">
            <w:pPr>
              <w:pStyle w:val="Akapitzlist"/>
              <w:spacing w:line="24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62DB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Global </w:t>
            </w:r>
            <w:proofErr w:type="spellStart"/>
            <w:r w:rsidRPr="00B62DB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Health</w:t>
            </w:r>
            <w:proofErr w:type="spellEnd"/>
            <w:r w:rsidRPr="00B62DB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62DB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Exhibition</w:t>
            </w:r>
            <w:proofErr w:type="spellEnd"/>
          </w:p>
        </w:tc>
        <w:tc>
          <w:tcPr>
            <w:tcW w:w="1509" w:type="dxa"/>
            <w:vAlign w:val="center"/>
          </w:tcPr>
          <w:p w14:paraId="3852CAE0" w14:textId="39CEDF52" w:rsidR="00B67981" w:rsidRDefault="00B67981" w:rsidP="00B67981">
            <w:pPr>
              <w:pStyle w:val="Akapitzlist"/>
              <w:spacing w:line="24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B62DB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Riyadh</w:t>
            </w:r>
            <w:proofErr w:type="spellEnd"/>
            <w:r w:rsidRPr="00B62DB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, Arabia Saudyjska</w:t>
            </w:r>
          </w:p>
        </w:tc>
        <w:tc>
          <w:tcPr>
            <w:tcW w:w="1932" w:type="dxa"/>
            <w:vAlign w:val="center"/>
          </w:tcPr>
          <w:p w14:paraId="69EE6B91" w14:textId="77777777" w:rsidR="00B67981" w:rsidRDefault="00B67981" w:rsidP="00B6798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7AA19993" w14:textId="77777777" w:rsidR="00B67981" w:rsidRDefault="00B67981" w:rsidP="00B6798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14:paraId="248D9EEE" w14:textId="77777777" w:rsidR="00B67981" w:rsidRDefault="00B67981" w:rsidP="00B6798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B67981" w14:paraId="568062B1" w14:textId="77777777" w:rsidTr="00B67981">
        <w:trPr>
          <w:jc w:val="center"/>
        </w:trPr>
        <w:tc>
          <w:tcPr>
            <w:tcW w:w="604" w:type="dxa"/>
            <w:vAlign w:val="center"/>
          </w:tcPr>
          <w:p w14:paraId="4ED483ED" w14:textId="08E338DE" w:rsidR="00B67981" w:rsidRDefault="00B67981" w:rsidP="00B6798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5.</w:t>
            </w:r>
          </w:p>
        </w:tc>
        <w:tc>
          <w:tcPr>
            <w:tcW w:w="2329" w:type="dxa"/>
            <w:vAlign w:val="center"/>
          </w:tcPr>
          <w:p w14:paraId="49D5ECB2" w14:textId="295D5ADB" w:rsidR="00B67981" w:rsidRDefault="00B67981" w:rsidP="00B67981">
            <w:pPr>
              <w:pStyle w:val="Akapitzlist"/>
              <w:spacing w:line="24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I love me</w:t>
            </w:r>
          </w:p>
        </w:tc>
        <w:tc>
          <w:tcPr>
            <w:tcW w:w="1509" w:type="dxa"/>
            <w:vAlign w:val="center"/>
          </w:tcPr>
          <w:p w14:paraId="2EE63B16" w14:textId="505A2B46" w:rsidR="00B67981" w:rsidRDefault="00B67981" w:rsidP="00B67981">
            <w:pPr>
              <w:pStyle w:val="Akapitzlist"/>
              <w:spacing w:line="24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Helsinki, Finlandia</w:t>
            </w:r>
          </w:p>
        </w:tc>
        <w:tc>
          <w:tcPr>
            <w:tcW w:w="1932" w:type="dxa"/>
            <w:vAlign w:val="center"/>
          </w:tcPr>
          <w:p w14:paraId="25BC0DFC" w14:textId="77777777" w:rsidR="00B67981" w:rsidRDefault="00B67981" w:rsidP="00B6798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3A714C0C" w14:textId="77777777" w:rsidR="00B67981" w:rsidRDefault="00B67981" w:rsidP="00B6798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14:paraId="277F377C" w14:textId="77777777" w:rsidR="00B67981" w:rsidRDefault="00B67981" w:rsidP="00B6798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B67981" w14:paraId="5839B798" w14:textId="77777777" w:rsidTr="00B67981">
        <w:trPr>
          <w:jc w:val="center"/>
        </w:trPr>
        <w:tc>
          <w:tcPr>
            <w:tcW w:w="604" w:type="dxa"/>
            <w:vAlign w:val="center"/>
          </w:tcPr>
          <w:p w14:paraId="1657078E" w14:textId="4F81D6BD" w:rsidR="00B67981" w:rsidRDefault="00B67981" w:rsidP="00B6798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6.</w:t>
            </w:r>
          </w:p>
        </w:tc>
        <w:tc>
          <w:tcPr>
            <w:tcW w:w="2329" w:type="dxa"/>
            <w:vAlign w:val="center"/>
          </w:tcPr>
          <w:p w14:paraId="23C9919A" w14:textId="7D735C0C" w:rsidR="00B67981" w:rsidRDefault="00B67981" w:rsidP="00B67981">
            <w:pPr>
              <w:pStyle w:val="Akapitzlist"/>
              <w:spacing w:line="24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B62DB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Rehaprotex</w:t>
            </w:r>
            <w:proofErr w:type="spellEnd"/>
          </w:p>
        </w:tc>
        <w:tc>
          <w:tcPr>
            <w:tcW w:w="1509" w:type="dxa"/>
            <w:vAlign w:val="center"/>
          </w:tcPr>
          <w:p w14:paraId="06E39192" w14:textId="2E3AF825" w:rsidR="00B67981" w:rsidRDefault="00B67981" w:rsidP="00B67981">
            <w:pPr>
              <w:pStyle w:val="Akapitzlist"/>
              <w:spacing w:line="24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62DB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Brno, Czechy</w:t>
            </w:r>
          </w:p>
        </w:tc>
        <w:tc>
          <w:tcPr>
            <w:tcW w:w="1932" w:type="dxa"/>
            <w:vAlign w:val="center"/>
          </w:tcPr>
          <w:p w14:paraId="34F19924" w14:textId="77777777" w:rsidR="00B67981" w:rsidRDefault="00B67981" w:rsidP="00B6798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338CC096" w14:textId="77777777" w:rsidR="00B67981" w:rsidRDefault="00B67981" w:rsidP="00B6798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14:paraId="39C51169" w14:textId="77777777" w:rsidR="00B67981" w:rsidRDefault="00B67981" w:rsidP="00B6798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B67981" w14:paraId="59E6474A" w14:textId="77777777" w:rsidTr="00B67981">
        <w:trPr>
          <w:jc w:val="center"/>
        </w:trPr>
        <w:tc>
          <w:tcPr>
            <w:tcW w:w="604" w:type="dxa"/>
            <w:vAlign w:val="center"/>
          </w:tcPr>
          <w:p w14:paraId="394522E1" w14:textId="0691ED6D" w:rsidR="00B67981" w:rsidRDefault="00B67981" w:rsidP="00B6798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7.</w:t>
            </w:r>
          </w:p>
        </w:tc>
        <w:tc>
          <w:tcPr>
            <w:tcW w:w="2329" w:type="dxa"/>
            <w:vAlign w:val="center"/>
          </w:tcPr>
          <w:p w14:paraId="2C57D15B" w14:textId="4D9F260E" w:rsidR="00B67981" w:rsidRDefault="00B67981" w:rsidP="00B67981">
            <w:pPr>
              <w:pStyle w:val="Akapitzlist"/>
              <w:spacing w:line="24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B62DB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Allt</w:t>
            </w:r>
            <w:proofErr w:type="spellEnd"/>
            <w:r w:rsidRPr="00B62DB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62DB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för</w:t>
            </w:r>
            <w:proofErr w:type="spellEnd"/>
            <w:r w:rsidRPr="00B62DB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62DB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Hälsan</w:t>
            </w:r>
            <w:proofErr w:type="spellEnd"/>
          </w:p>
        </w:tc>
        <w:tc>
          <w:tcPr>
            <w:tcW w:w="1509" w:type="dxa"/>
            <w:vAlign w:val="center"/>
          </w:tcPr>
          <w:p w14:paraId="40074BB4" w14:textId="274E6382" w:rsidR="00B67981" w:rsidRDefault="00B67981" w:rsidP="00B67981">
            <w:pPr>
              <w:pStyle w:val="Akapitzlist"/>
              <w:spacing w:line="24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B62DB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Sztokholm, Szwecja</w:t>
            </w:r>
          </w:p>
        </w:tc>
        <w:tc>
          <w:tcPr>
            <w:tcW w:w="1932" w:type="dxa"/>
            <w:vAlign w:val="center"/>
          </w:tcPr>
          <w:p w14:paraId="7C96CE85" w14:textId="77777777" w:rsidR="00B67981" w:rsidRDefault="00B67981" w:rsidP="00B6798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14:paraId="407DBB87" w14:textId="77777777" w:rsidR="00B67981" w:rsidRDefault="00B67981" w:rsidP="00B6798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14:paraId="32900395" w14:textId="77777777" w:rsidR="00B67981" w:rsidRDefault="00B67981" w:rsidP="00B6798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B67981" w14:paraId="4DA40763" w14:textId="77777777" w:rsidTr="00B67981">
        <w:trPr>
          <w:jc w:val="center"/>
        </w:trPr>
        <w:tc>
          <w:tcPr>
            <w:tcW w:w="604" w:type="dxa"/>
            <w:vAlign w:val="center"/>
          </w:tcPr>
          <w:p w14:paraId="37853820" w14:textId="274E2EE3" w:rsidR="00B67981" w:rsidRDefault="00B67981" w:rsidP="00B6798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8</w:t>
            </w:r>
          </w:p>
        </w:tc>
        <w:tc>
          <w:tcPr>
            <w:tcW w:w="2329" w:type="dxa"/>
            <w:vAlign w:val="center"/>
          </w:tcPr>
          <w:p w14:paraId="0CC70483" w14:textId="6D83BDED" w:rsidR="00B67981" w:rsidRDefault="00B67981" w:rsidP="00B67981">
            <w:pPr>
              <w:pStyle w:val="Akapitzlist"/>
              <w:spacing w:line="24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B62DB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Medica</w:t>
            </w:r>
            <w:proofErr w:type="spellEnd"/>
          </w:p>
        </w:tc>
        <w:tc>
          <w:tcPr>
            <w:tcW w:w="1509" w:type="dxa"/>
            <w:vAlign w:val="center"/>
          </w:tcPr>
          <w:p w14:paraId="4A04C3BF" w14:textId="054C3152" w:rsidR="00B67981" w:rsidRDefault="00B67981" w:rsidP="00B67981">
            <w:pPr>
              <w:pStyle w:val="Akapitzlist"/>
              <w:spacing w:line="24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 w:rsidRPr="00B62DB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Düsseldorf</w:t>
            </w:r>
            <w:proofErr w:type="spellEnd"/>
            <w:r w:rsidRPr="00B62DB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, Niemcy</w:t>
            </w:r>
          </w:p>
        </w:tc>
        <w:tc>
          <w:tcPr>
            <w:tcW w:w="1932" w:type="dxa"/>
            <w:vAlign w:val="center"/>
          </w:tcPr>
          <w:p w14:paraId="3F2F99FC" w14:textId="77777777" w:rsidR="00B67981" w:rsidRDefault="00B67981" w:rsidP="00B6798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4" w:space="0" w:color="000000"/>
            </w:tcBorders>
            <w:vAlign w:val="center"/>
          </w:tcPr>
          <w:p w14:paraId="2033328A" w14:textId="77777777" w:rsidR="00B67981" w:rsidRDefault="00B67981" w:rsidP="00B6798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14:paraId="67269160" w14:textId="77777777" w:rsidR="00B67981" w:rsidRDefault="00B67981" w:rsidP="00B6798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B67981" w14:paraId="0535541C" w14:textId="77777777" w:rsidTr="00B67981">
        <w:trPr>
          <w:jc w:val="center"/>
        </w:trPr>
        <w:tc>
          <w:tcPr>
            <w:tcW w:w="4442" w:type="dxa"/>
            <w:gridSpan w:val="3"/>
            <w:vAlign w:val="center"/>
          </w:tcPr>
          <w:p w14:paraId="38D8D478" w14:textId="02874265" w:rsidR="00B67981" w:rsidRDefault="00B67981" w:rsidP="006F6C0B">
            <w:pPr>
              <w:pStyle w:val="Akapitzlist"/>
              <w:spacing w:line="24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SUMA</w:t>
            </w:r>
            <w:r w:rsidR="006F6C0B">
              <w:rPr>
                <w:rFonts w:ascii="Cambria" w:hAnsi="Cambria"/>
                <w:bCs/>
                <w:sz w:val="24"/>
                <w:szCs w:val="24"/>
              </w:rPr>
              <w:t>:</w:t>
            </w:r>
          </w:p>
        </w:tc>
        <w:tc>
          <w:tcPr>
            <w:tcW w:w="1932" w:type="dxa"/>
            <w:vAlign w:val="center"/>
          </w:tcPr>
          <w:p w14:paraId="6D4F365F" w14:textId="77777777" w:rsidR="00B67981" w:rsidRDefault="00B67981" w:rsidP="00B6798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14:paraId="12E5C86F" w14:textId="77777777" w:rsidR="00B67981" w:rsidRDefault="00B67981" w:rsidP="00B6798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14:paraId="14470FC9" w14:textId="77777777" w:rsidR="00B67981" w:rsidRDefault="00B67981" w:rsidP="00B67981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</w:tbl>
    <w:p w14:paraId="5236F022" w14:textId="124DB0B8" w:rsidR="00B67981" w:rsidRDefault="00B67981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</w:p>
    <w:p w14:paraId="49813771" w14:textId="5A0B448B" w:rsidR="00FB2991" w:rsidRDefault="00FB2991" w:rsidP="00FB2991">
      <w:pPr>
        <w:pStyle w:val="Akapitzlist"/>
        <w:numPr>
          <w:ilvl w:val="0"/>
          <w:numId w:val="16"/>
        </w:numPr>
        <w:spacing w:line="240" w:lineRule="auto"/>
        <w:ind w:left="426" w:hanging="426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W</w:t>
      </w:r>
      <w:r w:rsidRPr="00FB2991">
        <w:rPr>
          <w:rFonts w:ascii="Cambria" w:hAnsi="Cambria"/>
          <w:bCs/>
          <w:sz w:val="24"/>
          <w:szCs w:val="24"/>
        </w:rPr>
        <w:t xml:space="preserve"> okresie ostatnich trzech lat przed upływem terminu składania ofert, a jeżeli okres prowadzenia działalności jest krótszy - w tym okresie, </w:t>
      </w:r>
      <w:r w:rsidRPr="00BA7AF8">
        <w:rPr>
          <w:rFonts w:ascii="Cambria" w:hAnsi="Cambria"/>
          <w:b/>
          <w:sz w:val="24"/>
          <w:szCs w:val="24"/>
        </w:rPr>
        <w:t>w sposób należyty wykonał</w:t>
      </w:r>
      <w:r w:rsidRPr="00BA7AF8">
        <w:rPr>
          <w:rFonts w:ascii="Cambria" w:hAnsi="Cambria"/>
          <w:b/>
          <w:sz w:val="24"/>
          <w:szCs w:val="24"/>
        </w:rPr>
        <w:t>em</w:t>
      </w:r>
      <w:r w:rsidRPr="00BA7AF8">
        <w:rPr>
          <w:rFonts w:ascii="Cambria" w:hAnsi="Cambria"/>
          <w:b/>
          <w:sz w:val="24"/>
          <w:szCs w:val="24"/>
        </w:rPr>
        <w:t xml:space="preserve"> lub wykonuj</w:t>
      </w:r>
      <w:r w:rsidRPr="00BA7AF8">
        <w:rPr>
          <w:rFonts w:ascii="Cambria" w:hAnsi="Cambria"/>
          <w:b/>
          <w:sz w:val="24"/>
          <w:szCs w:val="24"/>
        </w:rPr>
        <w:t>ę</w:t>
      </w:r>
      <w:r w:rsidRPr="00BA7AF8">
        <w:rPr>
          <w:rFonts w:ascii="Cambria" w:hAnsi="Cambria"/>
          <w:b/>
          <w:sz w:val="24"/>
          <w:szCs w:val="24"/>
        </w:rPr>
        <w:t xml:space="preserve"> </w:t>
      </w:r>
      <w:r w:rsidRPr="00BA7AF8">
        <w:rPr>
          <w:rFonts w:ascii="Cambria" w:hAnsi="Cambria"/>
          <w:b/>
          <w:sz w:val="24"/>
          <w:szCs w:val="24"/>
        </w:rPr>
        <w:t>……………………………….</w:t>
      </w:r>
      <w:r w:rsidRPr="00BA7AF8">
        <w:rPr>
          <w:rFonts w:ascii="Cambria" w:hAnsi="Cambria"/>
          <w:b/>
          <w:sz w:val="24"/>
          <w:szCs w:val="24"/>
        </w:rPr>
        <w:t xml:space="preserve"> usług odpowiadających swoim rodzajem przedmiotowi zamówienia</w:t>
      </w:r>
      <w:r w:rsidRPr="00FB2991">
        <w:rPr>
          <w:rFonts w:ascii="Cambria" w:hAnsi="Cambria"/>
          <w:bCs/>
          <w:sz w:val="24"/>
          <w:szCs w:val="24"/>
        </w:rPr>
        <w:t>,  tj. polegających na świadczeniu usług ekspercki</w:t>
      </w:r>
      <w:r w:rsidR="00BA7AF8">
        <w:rPr>
          <w:rFonts w:ascii="Cambria" w:hAnsi="Cambria"/>
          <w:bCs/>
          <w:sz w:val="24"/>
          <w:szCs w:val="24"/>
        </w:rPr>
        <w:t>ch</w:t>
      </w:r>
      <w:r w:rsidRPr="00FB2991">
        <w:rPr>
          <w:rFonts w:ascii="Cambria" w:hAnsi="Cambria"/>
          <w:bCs/>
          <w:sz w:val="24"/>
          <w:szCs w:val="24"/>
        </w:rPr>
        <w:t xml:space="preserve"> obejmując</w:t>
      </w:r>
      <w:r w:rsidR="00BA7AF8">
        <w:rPr>
          <w:rFonts w:ascii="Cambria" w:hAnsi="Cambria"/>
          <w:bCs/>
          <w:sz w:val="24"/>
          <w:szCs w:val="24"/>
        </w:rPr>
        <w:t>ych</w:t>
      </w:r>
      <w:r w:rsidRPr="00FB2991">
        <w:rPr>
          <w:rFonts w:ascii="Cambria" w:hAnsi="Cambria"/>
          <w:bCs/>
          <w:sz w:val="24"/>
          <w:szCs w:val="24"/>
        </w:rPr>
        <w:t xml:space="preserve"> swym zakresem udzielanie informacji z zakresu usług prozdrowotnych świadczonych w Polsce osobom zainteresowanym i odwiedzającym stoisko </w:t>
      </w:r>
      <w:proofErr w:type="spellStart"/>
      <w:r w:rsidRPr="00FB2991">
        <w:rPr>
          <w:rFonts w:ascii="Cambria" w:hAnsi="Cambria"/>
          <w:bCs/>
          <w:sz w:val="24"/>
          <w:szCs w:val="24"/>
        </w:rPr>
        <w:t>informacyjno</w:t>
      </w:r>
      <w:proofErr w:type="spellEnd"/>
      <w:r w:rsidRPr="00FB2991">
        <w:rPr>
          <w:rFonts w:ascii="Cambria" w:hAnsi="Cambria"/>
          <w:bCs/>
          <w:sz w:val="24"/>
          <w:szCs w:val="24"/>
        </w:rPr>
        <w:t xml:space="preserve"> - promocyjne organizowane na zagranicznych imprezach targowych</w:t>
      </w:r>
      <w:r w:rsidR="00BA7AF8">
        <w:rPr>
          <w:rFonts w:ascii="Cambria" w:hAnsi="Cambria"/>
          <w:bCs/>
          <w:sz w:val="24"/>
          <w:szCs w:val="24"/>
        </w:rPr>
        <w:t>,</w:t>
      </w:r>
      <w:r w:rsidRPr="00FB2991">
        <w:rPr>
          <w:rFonts w:ascii="Cambria" w:hAnsi="Cambria"/>
          <w:bCs/>
          <w:sz w:val="24"/>
          <w:szCs w:val="24"/>
        </w:rPr>
        <w:t xml:space="preserve"> </w:t>
      </w:r>
      <w:r w:rsidR="00BA7AF8">
        <w:rPr>
          <w:rFonts w:ascii="Cambria" w:hAnsi="Cambria"/>
          <w:bCs/>
          <w:sz w:val="24"/>
          <w:szCs w:val="24"/>
        </w:rPr>
        <w:br/>
      </w:r>
      <w:r w:rsidRPr="00FB2991">
        <w:rPr>
          <w:rFonts w:ascii="Cambria" w:hAnsi="Cambria"/>
          <w:bCs/>
          <w:sz w:val="24"/>
          <w:szCs w:val="24"/>
        </w:rPr>
        <w:t>o wartości nie mniejszej niż 6 000  złotych brutto każda (słownie: sześć tysięcy złotych).</w:t>
      </w:r>
    </w:p>
    <w:p w14:paraId="384A08D4" w14:textId="77777777" w:rsidR="00FB2991" w:rsidRDefault="00FB2991" w:rsidP="00FB2991">
      <w:pPr>
        <w:pStyle w:val="Akapitzlist"/>
        <w:spacing w:line="240" w:lineRule="auto"/>
        <w:ind w:left="426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6F0CB116" w14:textId="79BF89BF" w:rsidR="00FB2991" w:rsidRDefault="00FB2991" w:rsidP="00FB2991">
      <w:pPr>
        <w:pStyle w:val="Akapitzlist"/>
        <w:spacing w:line="24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B2991">
        <w:rPr>
          <w:rFonts w:ascii="Cambria" w:hAnsi="Cambria"/>
          <w:b/>
          <w:sz w:val="24"/>
          <w:szCs w:val="24"/>
          <w:u w:val="single"/>
        </w:rPr>
        <w:t>UWAGA:</w:t>
      </w:r>
      <w:r>
        <w:rPr>
          <w:rFonts w:ascii="Cambria" w:hAnsi="Cambria"/>
          <w:bCs/>
          <w:sz w:val="24"/>
          <w:szCs w:val="24"/>
        </w:rPr>
        <w:t xml:space="preserve"> Minimalna ilość wykazanych usług musi wynosić 5 (zgodnie z warunkiem wskazanym w punkcie 5.4 Zapytania ofertowego). Jeżeli Wykonawca wskaże mniejszą liczbę wykonanych usług jego oferta zostanie odrzucona</w:t>
      </w:r>
      <w:r w:rsidR="00BA7AF8">
        <w:rPr>
          <w:rFonts w:ascii="Cambria" w:hAnsi="Cambria"/>
          <w:bCs/>
          <w:sz w:val="24"/>
          <w:szCs w:val="24"/>
        </w:rPr>
        <w:t>, jako niespełniająca warunku udziału w postępowaniu.</w:t>
      </w:r>
    </w:p>
    <w:p w14:paraId="3032FFB0" w14:textId="040FE622" w:rsidR="00CB7C9B" w:rsidRPr="00CB7C9B" w:rsidRDefault="0078072D" w:rsidP="00CB7C9B">
      <w:pPr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Cs w:val="24"/>
        </w:rPr>
      </w:pPr>
      <w:bookmarkStart w:id="6" w:name="_Hlk82776420"/>
      <w:bookmarkEnd w:id="5"/>
      <w:r w:rsidRPr="00E952D4">
        <w:rPr>
          <w:rFonts w:ascii="Cambria" w:hAnsi="Cambria"/>
          <w:szCs w:val="24"/>
        </w:rPr>
        <w:t>Oświadczam</w:t>
      </w:r>
      <w:r w:rsidR="000A7CC2" w:rsidRPr="00E952D4">
        <w:rPr>
          <w:rFonts w:ascii="Cambria" w:hAnsi="Cambria"/>
          <w:szCs w:val="24"/>
        </w:rPr>
        <w:t>(</w:t>
      </w:r>
      <w:r w:rsidRPr="00E952D4">
        <w:rPr>
          <w:rFonts w:ascii="Cambria" w:hAnsi="Cambria"/>
          <w:szCs w:val="24"/>
        </w:rPr>
        <w:t>-y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>, że:</w:t>
      </w:r>
    </w:p>
    <w:bookmarkEnd w:id="6"/>
    <w:p w14:paraId="2D71EFCB" w14:textId="01AD4B68" w:rsidR="00596083" w:rsidRPr="00E952D4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</w:t>
      </w:r>
      <w:r w:rsidR="00596083" w:rsidRPr="00E952D4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E952D4">
        <w:rPr>
          <w:rFonts w:ascii="Cambria" w:hAnsi="Cambria"/>
          <w:szCs w:val="24"/>
        </w:rPr>
        <w:br/>
        <w:t>w Zapytaniu ofertowym i nie wnosimy do nich żadnych zastrzeżeń</w:t>
      </w:r>
      <w:r w:rsidR="00985EA1">
        <w:rPr>
          <w:rFonts w:ascii="Cambria" w:hAnsi="Cambria"/>
          <w:szCs w:val="24"/>
        </w:rPr>
        <w:t>.</w:t>
      </w:r>
    </w:p>
    <w:p w14:paraId="0708F7C5" w14:textId="77777777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Posiadam</w:t>
      </w:r>
      <w:r w:rsidR="000A7CC2" w:rsidRPr="00E952D4">
        <w:rPr>
          <w:rFonts w:ascii="Cambria" w:hAnsi="Cambria"/>
          <w:szCs w:val="24"/>
        </w:rPr>
        <w:t>(-</w:t>
      </w:r>
      <w:r w:rsidRPr="00E952D4">
        <w:rPr>
          <w:rFonts w:ascii="Cambria" w:hAnsi="Cambria"/>
          <w:szCs w:val="24"/>
        </w:rPr>
        <w:t>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Znajduję</w:t>
      </w:r>
      <w:r w:rsidR="000A7CC2" w:rsidRPr="00E952D4">
        <w:rPr>
          <w:rFonts w:ascii="Cambria" w:hAnsi="Cambria"/>
          <w:szCs w:val="24"/>
        </w:rPr>
        <w:t>(-</w:t>
      </w:r>
      <w:proofErr w:type="spellStart"/>
      <w:r w:rsidRPr="00E952D4">
        <w:rPr>
          <w:rFonts w:ascii="Cambria" w:hAnsi="Cambria"/>
          <w:szCs w:val="24"/>
        </w:rPr>
        <w:t>emy</w:t>
      </w:r>
      <w:proofErr w:type="spellEnd"/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się w sytuacji finansowej i ekonomicznej zapewniającej prawidłowe </w:t>
      </w:r>
      <w:r w:rsidRPr="00E952D4">
        <w:rPr>
          <w:rFonts w:ascii="Cambria" w:hAnsi="Cambria"/>
          <w:szCs w:val="24"/>
        </w:rPr>
        <w:br/>
        <w:t>i terminowe wykonanie zamówienia.</w:t>
      </w:r>
    </w:p>
    <w:p w14:paraId="3BA0ADCB" w14:textId="4A5257E4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Wypełniłem(</w:t>
      </w:r>
      <w:r w:rsidR="000A7CC2" w:rsidRPr="00E952D4">
        <w:rPr>
          <w:rFonts w:ascii="Cambria" w:hAnsi="Cambria"/>
          <w:szCs w:val="24"/>
        </w:rPr>
        <w:t>-</w:t>
      </w:r>
      <w:r w:rsidRPr="00E952D4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D6A32D6" w14:textId="38ECDB7C" w:rsidR="00596083" w:rsidRPr="00E952D4" w:rsidRDefault="00596083" w:rsidP="002C54C3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E952D4">
        <w:rPr>
          <w:rFonts w:ascii="Cambria" w:hAnsi="Cambria"/>
          <w:szCs w:val="24"/>
        </w:rPr>
        <w:br/>
        <w:t>w miejscu i terminie wskazanym przez Zamawiającego.</w:t>
      </w:r>
    </w:p>
    <w:p w14:paraId="55E7BED8" w14:textId="571F7CF1" w:rsidR="00910577" w:rsidRDefault="00910577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CEFBFFC" w14:textId="77777777" w:rsidR="000114D9" w:rsidRPr="00E952D4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21F94C53" w14:textId="77777777" w:rsidR="003D10B4" w:rsidRPr="00E952D4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.........................., dn. ........................</w:t>
      </w:r>
      <w:r w:rsidRPr="00E952D4">
        <w:rPr>
          <w:rFonts w:ascii="Cambria" w:hAnsi="Cambria"/>
          <w:szCs w:val="24"/>
        </w:rPr>
        <w:tab/>
        <w:t xml:space="preserve">              </w:t>
      </w:r>
      <w:r w:rsidRPr="00E952D4">
        <w:rPr>
          <w:rFonts w:ascii="Cambria" w:hAnsi="Cambria"/>
          <w:szCs w:val="24"/>
        </w:rPr>
        <w:tab/>
      </w:r>
      <w:r w:rsidRPr="00E952D4">
        <w:rPr>
          <w:rFonts w:ascii="Cambria" w:hAnsi="Cambria"/>
          <w:szCs w:val="24"/>
        </w:rPr>
        <w:tab/>
        <w:t xml:space="preserve"> ………….....................................</w:t>
      </w:r>
    </w:p>
    <w:p w14:paraId="73F1C29F" w14:textId="54269EA7" w:rsidR="003D10B4" w:rsidRPr="00E952D4" w:rsidRDefault="00910577" w:rsidP="003D10B4">
      <w:pPr>
        <w:ind w:left="5320" w:firstLine="352"/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 xml:space="preserve">     </w:t>
      </w:r>
      <w:r w:rsidR="003D10B4" w:rsidRPr="00E952D4">
        <w:rPr>
          <w:rFonts w:ascii="Cambria" w:hAnsi="Cambria"/>
          <w:sz w:val="20"/>
        </w:rPr>
        <w:t xml:space="preserve"> (podpis uprawnionego </w:t>
      </w:r>
    </w:p>
    <w:p w14:paraId="1CC44FFD" w14:textId="1609E04E" w:rsidR="003D10B4" w:rsidRPr="00E952D4" w:rsidRDefault="003D10B4" w:rsidP="003D10B4">
      <w:pPr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  <w:t xml:space="preserve">      </w:t>
      </w:r>
      <w:r w:rsidR="00910577" w:rsidRPr="00E952D4">
        <w:rPr>
          <w:rFonts w:ascii="Cambria" w:hAnsi="Cambria"/>
          <w:sz w:val="20"/>
        </w:rPr>
        <w:t xml:space="preserve">          </w:t>
      </w:r>
      <w:r w:rsidRPr="00E952D4">
        <w:rPr>
          <w:rFonts w:ascii="Cambria" w:hAnsi="Cambria"/>
          <w:sz w:val="20"/>
        </w:rPr>
        <w:t xml:space="preserve">  przedstawiciela Wykonawcy)</w:t>
      </w:r>
    </w:p>
    <w:p w14:paraId="2FBB25AC" w14:textId="00D2D3B1" w:rsidR="00DB425A" w:rsidRPr="00626DA7" w:rsidRDefault="00DB425A" w:rsidP="00626DA7">
      <w:pPr>
        <w:rPr>
          <w:rFonts w:ascii="Calibri" w:eastAsia="Calibri" w:hAnsi="Calibri"/>
          <w:sz w:val="22"/>
          <w:szCs w:val="22"/>
          <w:lang w:eastAsia="en-US"/>
        </w:rPr>
      </w:pPr>
    </w:p>
    <w:sectPr w:rsidR="00DB425A" w:rsidRPr="00626DA7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8D3D7" w14:textId="77777777" w:rsidR="006A6DEF" w:rsidRDefault="006A6DEF">
      <w:r>
        <w:separator/>
      </w:r>
    </w:p>
  </w:endnote>
  <w:endnote w:type="continuationSeparator" w:id="0">
    <w:p w14:paraId="190C2096" w14:textId="77777777" w:rsidR="006A6DEF" w:rsidRDefault="006A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9FFA36" w:rsidR="008C7627" w:rsidRPr="00B656A0" w:rsidRDefault="00094B47">
        <w:pPr>
          <w:pStyle w:val="Stopka"/>
          <w:jc w:val="right"/>
          <w:rPr>
            <w:rFonts w:ascii="Cambria" w:hAnsi="Cambria"/>
            <w:sz w:val="20"/>
          </w:rPr>
        </w:pPr>
        <w:r>
          <w:rPr>
            <w:rFonts w:ascii="Times New Roman" w:hAnsi="Times New Roman"/>
            <w:noProof/>
          </w:rPr>
          <w:drawing>
            <wp:anchor distT="0" distB="0" distL="114300" distR="114300" simplePos="0" relativeHeight="251663360" behindDoc="1" locked="0" layoutInCell="1" allowOverlap="1" wp14:anchorId="2D4EDA63" wp14:editId="4BB7E974">
              <wp:simplePos x="0" y="0"/>
              <wp:positionH relativeFrom="column">
                <wp:posOffset>-228600</wp:posOffset>
              </wp:positionH>
              <wp:positionV relativeFrom="paragraph">
                <wp:posOffset>-914400</wp:posOffset>
              </wp:positionV>
              <wp:extent cx="6629400" cy="1330960"/>
              <wp:effectExtent l="0" t="0" r="0" b="0"/>
              <wp:wrapNone/>
              <wp:docPr id="6" name="Obraz 3" descr=":unijna stopka 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:unijna stopka 2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29400" cy="1330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C7627" w:rsidRPr="00B656A0">
          <w:rPr>
            <w:rFonts w:ascii="Cambria" w:hAnsi="Cambria"/>
            <w:sz w:val="20"/>
          </w:rPr>
          <w:fldChar w:fldCharType="begin"/>
        </w:r>
        <w:r w:rsidR="008C7627" w:rsidRPr="00B656A0">
          <w:rPr>
            <w:rFonts w:ascii="Cambria" w:hAnsi="Cambria"/>
            <w:sz w:val="20"/>
          </w:rPr>
          <w:instrText>PAGE   \* MERGEFORMAT</w:instrText>
        </w:r>
        <w:r w:rsidR="008C7627"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="008C7627"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6116" w14:textId="67CA8393" w:rsidR="008C7627" w:rsidRDefault="00626DA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</w:rPr>
      <w:drawing>
        <wp:inline distT="0" distB="0" distL="0" distR="0" wp14:anchorId="33599C84" wp14:editId="17DBD6C2">
          <wp:extent cx="6626860" cy="1329055"/>
          <wp:effectExtent l="0" t="0" r="2540" b="444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6860" cy="132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C7627"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6F3D" w14:textId="77777777" w:rsidR="006A6DEF" w:rsidRDefault="006A6DEF">
      <w:bookmarkStart w:id="0" w:name="_Hlk523134668"/>
      <w:bookmarkEnd w:id="0"/>
      <w:r>
        <w:separator/>
      </w:r>
    </w:p>
  </w:footnote>
  <w:footnote w:type="continuationSeparator" w:id="0">
    <w:p w14:paraId="50D33C9A" w14:textId="77777777" w:rsidR="006A6DEF" w:rsidRDefault="006A6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046BA1A4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05BD6069"/>
    <w:multiLevelType w:val="hybridMultilevel"/>
    <w:tmpl w:val="BD563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6" w15:restartNumberingAfterBreak="0">
    <w:nsid w:val="0E44054A"/>
    <w:multiLevelType w:val="hybridMultilevel"/>
    <w:tmpl w:val="84A4F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9" w15:restartNumberingAfterBreak="0">
    <w:nsid w:val="160443F9"/>
    <w:multiLevelType w:val="hybridMultilevel"/>
    <w:tmpl w:val="AE9C2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34840F3"/>
    <w:multiLevelType w:val="hybridMultilevel"/>
    <w:tmpl w:val="234A4B6A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5" w15:restartNumberingAfterBreak="0">
    <w:nsid w:val="2D914646"/>
    <w:multiLevelType w:val="multilevel"/>
    <w:tmpl w:val="256CF588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i w:val="0"/>
        <w:iCs w:val="0"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66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7" w15:restartNumberingAfterBreak="0">
    <w:nsid w:val="3C5555C1"/>
    <w:multiLevelType w:val="hybridMultilevel"/>
    <w:tmpl w:val="0D0CED4A"/>
    <w:lvl w:ilvl="0" w:tplc="185AA3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69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3345F12"/>
    <w:multiLevelType w:val="hybridMultilevel"/>
    <w:tmpl w:val="243ED3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47F6BCF"/>
    <w:multiLevelType w:val="hybridMultilevel"/>
    <w:tmpl w:val="FA52D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8ED7E84"/>
    <w:multiLevelType w:val="hybridMultilevel"/>
    <w:tmpl w:val="A52637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96434D2"/>
    <w:multiLevelType w:val="hybridMultilevel"/>
    <w:tmpl w:val="47DADD0C"/>
    <w:lvl w:ilvl="0" w:tplc="A01AA4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6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B25DCA"/>
    <w:multiLevelType w:val="hybridMultilevel"/>
    <w:tmpl w:val="55FAE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79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982075B"/>
    <w:multiLevelType w:val="hybridMultilevel"/>
    <w:tmpl w:val="A52637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 w15:restartNumberingAfterBreak="0">
    <w:nsid w:val="67E34793"/>
    <w:multiLevelType w:val="hybridMultilevel"/>
    <w:tmpl w:val="BD563E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98607E0"/>
    <w:multiLevelType w:val="hybridMultilevel"/>
    <w:tmpl w:val="A8182DE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1">
      <w:start w:val="1"/>
      <w:numFmt w:val="decimal"/>
      <w:lvlText w:val="%3)"/>
      <w:lvlJc w:val="left"/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4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2"/>
  </w:num>
  <w:num w:numId="2">
    <w:abstractNumId w:val="78"/>
  </w:num>
  <w:num w:numId="3">
    <w:abstractNumId w:val="57"/>
  </w:num>
  <w:num w:numId="4">
    <w:abstractNumId w:val="68"/>
  </w:num>
  <w:num w:numId="5">
    <w:abstractNumId w:val="85"/>
  </w:num>
  <w:num w:numId="6">
    <w:abstractNumId w:val="69"/>
  </w:num>
  <w:num w:numId="7">
    <w:abstractNumId w:val="81"/>
  </w:num>
  <w:num w:numId="8">
    <w:abstractNumId w:val="54"/>
  </w:num>
  <w:num w:numId="9">
    <w:abstractNumId w:val="84"/>
  </w:num>
  <w:num w:numId="10">
    <w:abstractNumId w:val="63"/>
  </w:num>
  <w:num w:numId="11">
    <w:abstractNumId w:val="55"/>
  </w:num>
  <w:num w:numId="12">
    <w:abstractNumId w:val="67"/>
  </w:num>
  <w:num w:numId="13">
    <w:abstractNumId w:val="61"/>
  </w:num>
  <w:num w:numId="14">
    <w:abstractNumId w:val="58"/>
  </w:num>
  <w:num w:numId="15">
    <w:abstractNumId w:val="71"/>
  </w:num>
  <w:num w:numId="16">
    <w:abstractNumId w:val="65"/>
  </w:num>
  <w:num w:numId="17">
    <w:abstractNumId w:val="51"/>
  </w:num>
  <w:num w:numId="18">
    <w:abstractNumId w:val="76"/>
  </w:num>
  <w:num w:numId="19">
    <w:abstractNumId w:val="52"/>
  </w:num>
  <w:num w:numId="20">
    <w:abstractNumId w:val="75"/>
  </w:num>
  <w:num w:numId="21">
    <w:abstractNumId w:val="64"/>
  </w:num>
  <w:num w:numId="22">
    <w:abstractNumId w:val="83"/>
  </w:num>
  <w:num w:numId="23">
    <w:abstractNumId w:val="53"/>
  </w:num>
  <w:num w:numId="24">
    <w:abstractNumId w:val="80"/>
  </w:num>
  <w:num w:numId="25">
    <w:abstractNumId w:val="74"/>
  </w:num>
  <w:num w:numId="26">
    <w:abstractNumId w:val="73"/>
  </w:num>
  <w:num w:numId="27">
    <w:abstractNumId w:val="72"/>
  </w:num>
  <w:num w:numId="28">
    <w:abstractNumId w:val="70"/>
  </w:num>
  <w:num w:numId="29">
    <w:abstractNumId w:val="82"/>
  </w:num>
  <w:num w:numId="30">
    <w:abstractNumId w:val="59"/>
  </w:num>
  <w:num w:numId="31">
    <w:abstractNumId w:val="56"/>
  </w:num>
  <w:num w:numId="32">
    <w:abstractNumId w:val="7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533A0"/>
    <w:rsid w:val="000546B2"/>
    <w:rsid w:val="00056068"/>
    <w:rsid w:val="000564D9"/>
    <w:rsid w:val="00056977"/>
    <w:rsid w:val="00056B6D"/>
    <w:rsid w:val="00057A3B"/>
    <w:rsid w:val="00057B81"/>
    <w:rsid w:val="00057D41"/>
    <w:rsid w:val="00060266"/>
    <w:rsid w:val="00061CF9"/>
    <w:rsid w:val="000621A6"/>
    <w:rsid w:val="00062321"/>
    <w:rsid w:val="000626F7"/>
    <w:rsid w:val="000627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EF0"/>
    <w:rsid w:val="000825EA"/>
    <w:rsid w:val="00083DCD"/>
    <w:rsid w:val="00083E6B"/>
    <w:rsid w:val="00084C6D"/>
    <w:rsid w:val="00085010"/>
    <w:rsid w:val="0008521A"/>
    <w:rsid w:val="00085959"/>
    <w:rsid w:val="000861B7"/>
    <w:rsid w:val="000867A7"/>
    <w:rsid w:val="000868CE"/>
    <w:rsid w:val="00091467"/>
    <w:rsid w:val="00092469"/>
    <w:rsid w:val="00092A93"/>
    <w:rsid w:val="00092EEB"/>
    <w:rsid w:val="00093572"/>
    <w:rsid w:val="000936E8"/>
    <w:rsid w:val="0009443A"/>
    <w:rsid w:val="000944E7"/>
    <w:rsid w:val="00094B4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46D"/>
    <w:rsid w:val="000B1159"/>
    <w:rsid w:val="000B2CF4"/>
    <w:rsid w:val="000B369D"/>
    <w:rsid w:val="000B36B6"/>
    <w:rsid w:val="000B642D"/>
    <w:rsid w:val="000B68BF"/>
    <w:rsid w:val="000B72B9"/>
    <w:rsid w:val="000B77D1"/>
    <w:rsid w:val="000C05F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D6C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588"/>
    <w:rsid w:val="00110CD8"/>
    <w:rsid w:val="00110EB4"/>
    <w:rsid w:val="00110F8A"/>
    <w:rsid w:val="001124C7"/>
    <w:rsid w:val="001126F8"/>
    <w:rsid w:val="00114B22"/>
    <w:rsid w:val="00115036"/>
    <w:rsid w:val="00115A74"/>
    <w:rsid w:val="00116B1C"/>
    <w:rsid w:val="0012134A"/>
    <w:rsid w:val="0012184A"/>
    <w:rsid w:val="00121A54"/>
    <w:rsid w:val="0012227C"/>
    <w:rsid w:val="00122824"/>
    <w:rsid w:val="00122CB6"/>
    <w:rsid w:val="00125218"/>
    <w:rsid w:val="00126080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2779"/>
    <w:rsid w:val="001733B2"/>
    <w:rsid w:val="00173CC5"/>
    <w:rsid w:val="0017441C"/>
    <w:rsid w:val="001772D7"/>
    <w:rsid w:val="0018002F"/>
    <w:rsid w:val="00180CB9"/>
    <w:rsid w:val="00180D40"/>
    <w:rsid w:val="00181DE4"/>
    <w:rsid w:val="00182160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4E3B"/>
    <w:rsid w:val="0019614C"/>
    <w:rsid w:val="001962BD"/>
    <w:rsid w:val="00196AC7"/>
    <w:rsid w:val="001A22F9"/>
    <w:rsid w:val="001A491F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999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67F57"/>
    <w:rsid w:val="00270244"/>
    <w:rsid w:val="0027064A"/>
    <w:rsid w:val="00273357"/>
    <w:rsid w:val="00273A22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13EF"/>
    <w:rsid w:val="002B31DC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645"/>
    <w:rsid w:val="002C47D1"/>
    <w:rsid w:val="002C4A36"/>
    <w:rsid w:val="002C54C3"/>
    <w:rsid w:val="002C54C9"/>
    <w:rsid w:val="002C6CC6"/>
    <w:rsid w:val="002C7D9B"/>
    <w:rsid w:val="002D0F89"/>
    <w:rsid w:val="002D252E"/>
    <w:rsid w:val="002D3DE4"/>
    <w:rsid w:val="002D46E5"/>
    <w:rsid w:val="002D5F40"/>
    <w:rsid w:val="002D6437"/>
    <w:rsid w:val="002D6DB1"/>
    <w:rsid w:val="002E0AD2"/>
    <w:rsid w:val="002E0B46"/>
    <w:rsid w:val="002E0FBF"/>
    <w:rsid w:val="002E215F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41F"/>
    <w:rsid w:val="00300D4B"/>
    <w:rsid w:val="00302B48"/>
    <w:rsid w:val="00304D8F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228"/>
    <w:rsid w:val="00367257"/>
    <w:rsid w:val="00367AA3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2A37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B6E"/>
    <w:rsid w:val="003A3996"/>
    <w:rsid w:val="003A42E1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08C9"/>
    <w:rsid w:val="003F1248"/>
    <w:rsid w:val="003F4A21"/>
    <w:rsid w:val="003F7F48"/>
    <w:rsid w:val="004020BB"/>
    <w:rsid w:val="00402717"/>
    <w:rsid w:val="00402EBE"/>
    <w:rsid w:val="00402F39"/>
    <w:rsid w:val="0040348E"/>
    <w:rsid w:val="00406C6A"/>
    <w:rsid w:val="0040727E"/>
    <w:rsid w:val="0040739B"/>
    <w:rsid w:val="004115FB"/>
    <w:rsid w:val="00412FAE"/>
    <w:rsid w:val="0041311C"/>
    <w:rsid w:val="004134F0"/>
    <w:rsid w:val="004138C5"/>
    <w:rsid w:val="00414F2A"/>
    <w:rsid w:val="0041674B"/>
    <w:rsid w:val="00416934"/>
    <w:rsid w:val="00416A7A"/>
    <w:rsid w:val="004172B1"/>
    <w:rsid w:val="004201A0"/>
    <w:rsid w:val="004219EC"/>
    <w:rsid w:val="00422EC7"/>
    <w:rsid w:val="00424DBB"/>
    <w:rsid w:val="0042539E"/>
    <w:rsid w:val="00425C3D"/>
    <w:rsid w:val="00425D62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475BB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27F9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352D"/>
    <w:rsid w:val="004A3E2E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4544"/>
    <w:rsid w:val="004C5385"/>
    <w:rsid w:val="004C5594"/>
    <w:rsid w:val="004C64B7"/>
    <w:rsid w:val="004C6AF2"/>
    <w:rsid w:val="004C6CD3"/>
    <w:rsid w:val="004D015E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4C81"/>
    <w:rsid w:val="00515EBC"/>
    <w:rsid w:val="005162E5"/>
    <w:rsid w:val="0051784E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596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BE5"/>
    <w:rsid w:val="005A6812"/>
    <w:rsid w:val="005A6EDB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503"/>
    <w:rsid w:val="005C1959"/>
    <w:rsid w:val="005C19E0"/>
    <w:rsid w:val="005C1E42"/>
    <w:rsid w:val="005C1F29"/>
    <w:rsid w:val="005C2695"/>
    <w:rsid w:val="005C2872"/>
    <w:rsid w:val="005C2FC6"/>
    <w:rsid w:val="005C3131"/>
    <w:rsid w:val="005C395F"/>
    <w:rsid w:val="005C5760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0C9"/>
    <w:rsid w:val="005D52F8"/>
    <w:rsid w:val="005D610E"/>
    <w:rsid w:val="005D71C6"/>
    <w:rsid w:val="005D76B2"/>
    <w:rsid w:val="005D7CC3"/>
    <w:rsid w:val="005E313D"/>
    <w:rsid w:val="005E36AD"/>
    <w:rsid w:val="005E406D"/>
    <w:rsid w:val="005E4955"/>
    <w:rsid w:val="005E4BF8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4CBF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6B60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67D4"/>
    <w:rsid w:val="00621206"/>
    <w:rsid w:val="006214C6"/>
    <w:rsid w:val="006228B3"/>
    <w:rsid w:val="00624911"/>
    <w:rsid w:val="006251D0"/>
    <w:rsid w:val="006256E8"/>
    <w:rsid w:val="00626DA7"/>
    <w:rsid w:val="00632372"/>
    <w:rsid w:val="006327C7"/>
    <w:rsid w:val="00633B01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2C"/>
    <w:rsid w:val="00647C67"/>
    <w:rsid w:val="006506C2"/>
    <w:rsid w:val="00650D15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17E2"/>
    <w:rsid w:val="00673014"/>
    <w:rsid w:val="00673C4F"/>
    <w:rsid w:val="006741A5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0397"/>
    <w:rsid w:val="006927CA"/>
    <w:rsid w:val="00692C95"/>
    <w:rsid w:val="00693C6C"/>
    <w:rsid w:val="00694FB6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6C9"/>
    <w:rsid w:val="006A59FC"/>
    <w:rsid w:val="006A5C3F"/>
    <w:rsid w:val="006A6DEF"/>
    <w:rsid w:val="006A7142"/>
    <w:rsid w:val="006A7686"/>
    <w:rsid w:val="006B01D8"/>
    <w:rsid w:val="006B1A3F"/>
    <w:rsid w:val="006B1FCA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1908"/>
    <w:rsid w:val="006C1C90"/>
    <w:rsid w:val="006C22A5"/>
    <w:rsid w:val="006C2C21"/>
    <w:rsid w:val="006C2C49"/>
    <w:rsid w:val="006C2FE9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0B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28B"/>
    <w:rsid w:val="00732481"/>
    <w:rsid w:val="007325DA"/>
    <w:rsid w:val="007331F2"/>
    <w:rsid w:val="007338DE"/>
    <w:rsid w:val="00733E71"/>
    <w:rsid w:val="007345B4"/>
    <w:rsid w:val="00734676"/>
    <w:rsid w:val="00734824"/>
    <w:rsid w:val="00735FCD"/>
    <w:rsid w:val="00741E25"/>
    <w:rsid w:val="00742557"/>
    <w:rsid w:val="00742EBF"/>
    <w:rsid w:val="00744464"/>
    <w:rsid w:val="00745610"/>
    <w:rsid w:val="00745C0F"/>
    <w:rsid w:val="00745E2D"/>
    <w:rsid w:val="00746926"/>
    <w:rsid w:val="00746E8C"/>
    <w:rsid w:val="00751812"/>
    <w:rsid w:val="00751BB5"/>
    <w:rsid w:val="007538C2"/>
    <w:rsid w:val="007578D5"/>
    <w:rsid w:val="0076015A"/>
    <w:rsid w:val="007605AA"/>
    <w:rsid w:val="00761DC6"/>
    <w:rsid w:val="00762C62"/>
    <w:rsid w:val="00763768"/>
    <w:rsid w:val="00763C06"/>
    <w:rsid w:val="00764C6E"/>
    <w:rsid w:val="0076519A"/>
    <w:rsid w:val="0076557B"/>
    <w:rsid w:val="00765CB3"/>
    <w:rsid w:val="00766A38"/>
    <w:rsid w:val="00767CB9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1AE0"/>
    <w:rsid w:val="00784212"/>
    <w:rsid w:val="007846F9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9AA"/>
    <w:rsid w:val="007D5099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3E1B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318"/>
    <w:rsid w:val="007F2D73"/>
    <w:rsid w:val="007F2F10"/>
    <w:rsid w:val="007F36DF"/>
    <w:rsid w:val="007F3EA6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486A"/>
    <w:rsid w:val="008177E4"/>
    <w:rsid w:val="00817D30"/>
    <w:rsid w:val="00820FAF"/>
    <w:rsid w:val="00821289"/>
    <w:rsid w:val="008214F9"/>
    <w:rsid w:val="00822552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51B1"/>
    <w:rsid w:val="00866E26"/>
    <w:rsid w:val="00867598"/>
    <w:rsid w:val="008725FE"/>
    <w:rsid w:val="00872AB8"/>
    <w:rsid w:val="008732CA"/>
    <w:rsid w:val="00873BAA"/>
    <w:rsid w:val="008760B7"/>
    <w:rsid w:val="008766AC"/>
    <w:rsid w:val="008769FF"/>
    <w:rsid w:val="008817FD"/>
    <w:rsid w:val="00881BB9"/>
    <w:rsid w:val="00881FB8"/>
    <w:rsid w:val="00883CAE"/>
    <w:rsid w:val="00883D49"/>
    <w:rsid w:val="00885337"/>
    <w:rsid w:val="008942A5"/>
    <w:rsid w:val="00895795"/>
    <w:rsid w:val="00895BCB"/>
    <w:rsid w:val="008966E8"/>
    <w:rsid w:val="00896B63"/>
    <w:rsid w:val="00897B65"/>
    <w:rsid w:val="008A0F4A"/>
    <w:rsid w:val="008A15F9"/>
    <w:rsid w:val="008A21C6"/>
    <w:rsid w:val="008A26FE"/>
    <w:rsid w:val="008A3040"/>
    <w:rsid w:val="008A3F82"/>
    <w:rsid w:val="008A4670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50FB"/>
    <w:rsid w:val="008D545E"/>
    <w:rsid w:val="008D66FA"/>
    <w:rsid w:val="008D73C0"/>
    <w:rsid w:val="008E10CD"/>
    <w:rsid w:val="008E2410"/>
    <w:rsid w:val="008E2857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667A"/>
    <w:rsid w:val="00946FEB"/>
    <w:rsid w:val="00947B57"/>
    <w:rsid w:val="00950767"/>
    <w:rsid w:val="009514F8"/>
    <w:rsid w:val="00952047"/>
    <w:rsid w:val="009532A4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67D95"/>
    <w:rsid w:val="00970169"/>
    <w:rsid w:val="00970484"/>
    <w:rsid w:val="009714AF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2F18"/>
    <w:rsid w:val="00993848"/>
    <w:rsid w:val="00993E19"/>
    <w:rsid w:val="009940E0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059E"/>
    <w:rsid w:val="009F31DD"/>
    <w:rsid w:val="009F3D09"/>
    <w:rsid w:val="009F4EBC"/>
    <w:rsid w:val="00A0081F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546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1F0D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794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CC7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5EFD"/>
    <w:rsid w:val="00B162DC"/>
    <w:rsid w:val="00B167A8"/>
    <w:rsid w:val="00B168C0"/>
    <w:rsid w:val="00B20264"/>
    <w:rsid w:val="00B2026C"/>
    <w:rsid w:val="00B2090C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134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981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877CD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3134"/>
    <w:rsid w:val="00BA402B"/>
    <w:rsid w:val="00BA4073"/>
    <w:rsid w:val="00BA5608"/>
    <w:rsid w:val="00BA6278"/>
    <w:rsid w:val="00BA68A4"/>
    <w:rsid w:val="00BA71DF"/>
    <w:rsid w:val="00BA7AF8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9CD"/>
    <w:rsid w:val="00BD0EF0"/>
    <w:rsid w:val="00BD245D"/>
    <w:rsid w:val="00BD4426"/>
    <w:rsid w:val="00BD46ED"/>
    <w:rsid w:val="00BD59D4"/>
    <w:rsid w:val="00BD608B"/>
    <w:rsid w:val="00BD6F22"/>
    <w:rsid w:val="00BD7558"/>
    <w:rsid w:val="00BE0350"/>
    <w:rsid w:val="00BE2273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50F89"/>
    <w:rsid w:val="00C50FBB"/>
    <w:rsid w:val="00C52293"/>
    <w:rsid w:val="00C522D8"/>
    <w:rsid w:val="00C523C3"/>
    <w:rsid w:val="00C523CA"/>
    <w:rsid w:val="00C52747"/>
    <w:rsid w:val="00C52A63"/>
    <w:rsid w:val="00C538D1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6F4B"/>
    <w:rsid w:val="00CB7C9B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3C77"/>
    <w:rsid w:val="00CE55E5"/>
    <w:rsid w:val="00CE6010"/>
    <w:rsid w:val="00CE6CB9"/>
    <w:rsid w:val="00CE79E7"/>
    <w:rsid w:val="00CE7BDC"/>
    <w:rsid w:val="00CE7BE7"/>
    <w:rsid w:val="00CF3B9D"/>
    <w:rsid w:val="00CF43F4"/>
    <w:rsid w:val="00CF4501"/>
    <w:rsid w:val="00CF549A"/>
    <w:rsid w:val="00CF54B5"/>
    <w:rsid w:val="00CF5914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3A4D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6C"/>
    <w:rsid w:val="00D662FE"/>
    <w:rsid w:val="00D66FAC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53D8"/>
    <w:rsid w:val="00D85F22"/>
    <w:rsid w:val="00D86A70"/>
    <w:rsid w:val="00D8779F"/>
    <w:rsid w:val="00D87BF9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0802"/>
    <w:rsid w:val="00DA2069"/>
    <w:rsid w:val="00DA2CD2"/>
    <w:rsid w:val="00DA35F1"/>
    <w:rsid w:val="00DA4FBA"/>
    <w:rsid w:val="00DA509C"/>
    <w:rsid w:val="00DA5200"/>
    <w:rsid w:val="00DA685C"/>
    <w:rsid w:val="00DB2DC0"/>
    <w:rsid w:val="00DB344E"/>
    <w:rsid w:val="00DB3821"/>
    <w:rsid w:val="00DB4010"/>
    <w:rsid w:val="00DB425A"/>
    <w:rsid w:val="00DB428A"/>
    <w:rsid w:val="00DB475C"/>
    <w:rsid w:val="00DB6099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2AB2"/>
    <w:rsid w:val="00DD4020"/>
    <w:rsid w:val="00DD53DB"/>
    <w:rsid w:val="00DD5E18"/>
    <w:rsid w:val="00DD6490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17FA"/>
    <w:rsid w:val="00E121EE"/>
    <w:rsid w:val="00E12A56"/>
    <w:rsid w:val="00E137C1"/>
    <w:rsid w:val="00E1463D"/>
    <w:rsid w:val="00E14EDA"/>
    <w:rsid w:val="00E16CA0"/>
    <w:rsid w:val="00E17AA5"/>
    <w:rsid w:val="00E20EE7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75E3"/>
    <w:rsid w:val="00E400B6"/>
    <w:rsid w:val="00E40A55"/>
    <w:rsid w:val="00E40DF3"/>
    <w:rsid w:val="00E4149D"/>
    <w:rsid w:val="00E423AB"/>
    <w:rsid w:val="00E4261F"/>
    <w:rsid w:val="00E446FD"/>
    <w:rsid w:val="00E4490C"/>
    <w:rsid w:val="00E44CB0"/>
    <w:rsid w:val="00E460DA"/>
    <w:rsid w:val="00E467AD"/>
    <w:rsid w:val="00E46831"/>
    <w:rsid w:val="00E47575"/>
    <w:rsid w:val="00E479F5"/>
    <w:rsid w:val="00E5028A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197"/>
    <w:rsid w:val="00E70D8F"/>
    <w:rsid w:val="00E70E03"/>
    <w:rsid w:val="00E71C26"/>
    <w:rsid w:val="00E722C1"/>
    <w:rsid w:val="00E72566"/>
    <w:rsid w:val="00E73004"/>
    <w:rsid w:val="00E7422C"/>
    <w:rsid w:val="00E742DE"/>
    <w:rsid w:val="00E8016E"/>
    <w:rsid w:val="00E80776"/>
    <w:rsid w:val="00E815EB"/>
    <w:rsid w:val="00E83084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3535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161C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93A"/>
    <w:rsid w:val="00F60451"/>
    <w:rsid w:val="00F6128A"/>
    <w:rsid w:val="00F614E1"/>
    <w:rsid w:val="00F61C7A"/>
    <w:rsid w:val="00F6245B"/>
    <w:rsid w:val="00F63591"/>
    <w:rsid w:val="00F65481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465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B0992"/>
    <w:rsid w:val="00FB2405"/>
    <w:rsid w:val="00FB2991"/>
    <w:rsid w:val="00FB302F"/>
    <w:rsid w:val="00FB3A29"/>
    <w:rsid w:val="00FB48D0"/>
    <w:rsid w:val="00FB5A3B"/>
    <w:rsid w:val="00FB5E73"/>
    <w:rsid w:val="00FB711D"/>
    <w:rsid w:val="00FB79E5"/>
    <w:rsid w:val="00FC202E"/>
    <w:rsid w:val="00FC218B"/>
    <w:rsid w:val="00FC2518"/>
    <w:rsid w:val="00FC280D"/>
    <w:rsid w:val="00FC4429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77F5"/>
    <w:rsid w:val="00FD7989"/>
    <w:rsid w:val="00FE09A1"/>
    <w:rsid w:val="00FE117D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C2C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iPriority w:val="99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uiPriority w:val="99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9"/>
      </w:numPr>
    </w:pPr>
  </w:style>
  <w:style w:type="numbering" w:customStyle="1" w:styleId="Zaimportowanystyl121">
    <w:name w:val="Zaimportowany styl 121"/>
    <w:rsid w:val="00F02A69"/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2C47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D46E5"/>
    <w:rPr>
      <w:rFonts w:eastAsia="ヒラギノ角ゴ Pro W3"/>
      <w:color w:val="000000"/>
    </w:rPr>
  </w:style>
  <w:style w:type="numbering" w:customStyle="1" w:styleId="Bezlisty2">
    <w:name w:val="Bez listy2"/>
    <w:next w:val="Bezlisty"/>
    <w:uiPriority w:val="99"/>
    <w:semiHidden/>
    <w:unhideWhenUsed/>
    <w:rsid w:val="00085010"/>
  </w:style>
  <w:style w:type="paragraph" w:styleId="Poprawka">
    <w:name w:val="Revision"/>
    <w:hidden/>
    <w:uiPriority w:val="99"/>
    <w:semiHidden/>
    <w:rsid w:val="00085010"/>
    <w:rPr>
      <w:rFonts w:ascii="Cambria" w:eastAsia="Cambria" w:hAnsi="Cambria"/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400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4255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Błaszczak Jarosław</cp:lastModifiedBy>
  <cp:revision>3</cp:revision>
  <cp:lastPrinted>2022-02-16T11:22:00Z</cp:lastPrinted>
  <dcterms:created xsi:type="dcterms:W3CDTF">2022-02-16T11:26:00Z</dcterms:created>
  <dcterms:modified xsi:type="dcterms:W3CDTF">2022-02-16T11:28:00Z</dcterms:modified>
</cp:coreProperties>
</file>